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80" w:rsidRDefault="00010D80">
      <w:pPr>
        <w:shd w:val="clear" w:color="auto" w:fill="D9D9D9"/>
        <w:spacing w:after="0" w:line="240" w:lineRule="auto"/>
      </w:pPr>
      <w:r>
        <w:rPr>
          <w:b/>
          <w:sz w:val="26"/>
          <w:szCs w:val="26"/>
        </w:rPr>
        <w:t xml:space="preserve"> G E S C H I C H T E</w:t>
      </w:r>
      <w:r>
        <w:rPr>
          <w:b/>
          <w:sz w:val="24"/>
          <w:szCs w:val="24"/>
        </w:rPr>
        <w:t xml:space="preserve">     </w:t>
      </w:r>
      <w:r>
        <w:rPr>
          <w:b/>
          <w:sz w:val="26"/>
          <w:szCs w:val="26"/>
        </w:rPr>
        <w:t xml:space="preserve">ein Vorschlag in    1 0   S t e p </w:t>
      </w:r>
      <w:proofErr w:type="spellStart"/>
      <w:r>
        <w:rPr>
          <w:b/>
          <w:sz w:val="26"/>
          <w:szCs w:val="26"/>
        </w:rPr>
        <w:t>p</w:t>
      </w:r>
      <w:proofErr w:type="spellEnd"/>
      <w:r>
        <w:rPr>
          <w:b/>
          <w:sz w:val="26"/>
          <w:szCs w:val="26"/>
        </w:rPr>
        <w:t xml:space="preserve"> i n g s t o n e s</w:t>
      </w:r>
      <w:r>
        <w:rPr>
          <w:b/>
          <w:sz w:val="24"/>
          <w:szCs w:val="24"/>
        </w:rPr>
        <w:t xml:space="preserve">        </w:t>
      </w:r>
      <w:hyperlink r:id="rId5" w:anchor="_blank" w:history="1">
        <w:proofErr w:type="spellStart"/>
        <w:r>
          <w:rPr>
            <w:rStyle w:val="Hyperlink"/>
            <w:b/>
            <w:i/>
          </w:rPr>
          <w:t>Ch.S</w:t>
        </w:r>
        <w:proofErr w:type="spellEnd"/>
        <w:r>
          <w:rPr>
            <w:rStyle w:val="Hyperlink"/>
            <w:b/>
            <w:i/>
          </w:rPr>
          <w:t xml:space="preserve"> 2018 </w:t>
        </w:r>
      </w:hyperlink>
      <w:proofErr w:type="spellStart"/>
      <w:r w:rsidR="00D37018">
        <w:rPr>
          <w:i/>
          <w:sz w:val="16"/>
          <w:szCs w:val="16"/>
        </w:rPr>
        <w:t>Var</w:t>
      </w:r>
      <w:proofErr w:type="spellEnd"/>
      <w:r w:rsidR="00D37018">
        <w:rPr>
          <w:i/>
          <w:sz w:val="16"/>
          <w:szCs w:val="16"/>
        </w:rPr>
        <w:t>. 2.2</w:t>
      </w:r>
      <w:r>
        <w:rPr>
          <w:i/>
          <w:sz w:val="16"/>
          <w:szCs w:val="16"/>
        </w:rPr>
        <w:t>.</w:t>
      </w:r>
    </w:p>
    <w:p w:rsidR="00010D80" w:rsidRPr="00D37018" w:rsidRDefault="00D37018" w:rsidP="00D37018">
      <w:pPr>
        <w:shd w:val="clear" w:color="auto" w:fill="D9D9D9"/>
        <w:spacing w:after="0" w:line="240" w:lineRule="auto"/>
        <w:jc w:val="right"/>
        <w:rPr>
          <w:i/>
          <w:sz w:val="18"/>
          <w:szCs w:val="18"/>
        </w:rPr>
      </w:pPr>
      <w:proofErr w:type="spellStart"/>
      <w:r w:rsidRPr="00D37018">
        <w:rPr>
          <w:i/>
          <w:sz w:val="18"/>
          <w:szCs w:val="18"/>
        </w:rPr>
        <w:t>PHnoe</w:t>
      </w:r>
      <w:proofErr w:type="spellEnd"/>
    </w:p>
    <w:p w:rsidR="00010D80" w:rsidRDefault="00010D80">
      <w:pPr>
        <w:shd w:val="clear" w:color="auto" w:fill="D9D9D9"/>
        <w:spacing w:after="0" w:line="240" w:lineRule="auto"/>
      </w:pPr>
      <w:r>
        <w:rPr>
          <w:b/>
          <w:sz w:val="24"/>
          <w:szCs w:val="24"/>
        </w:rPr>
        <w:t xml:space="preserve">       </w:t>
      </w:r>
      <w:r>
        <w:rPr>
          <w:i/>
          <w:sz w:val="24"/>
          <w:szCs w:val="24"/>
        </w:rPr>
        <w:t>Periode (einfach )             Assoziationen    („</w:t>
      </w:r>
      <w:proofErr w:type="spellStart"/>
      <w:r>
        <w:rPr>
          <w:i/>
          <w:sz w:val="24"/>
          <w:szCs w:val="24"/>
        </w:rPr>
        <w:t>G’schichtln</w:t>
      </w:r>
      <w:proofErr w:type="spellEnd"/>
      <w:r>
        <w:rPr>
          <w:i/>
          <w:sz w:val="24"/>
          <w:szCs w:val="24"/>
        </w:rPr>
        <w:t>“)                       Symbole    (visuell &amp;)</w:t>
      </w:r>
    </w:p>
    <w:p w:rsidR="00010D80" w:rsidRDefault="00010D80">
      <w:pPr>
        <w:shd w:val="clear" w:color="auto" w:fill="D9D9D9"/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820"/>
        <w:gridCol w:w="4057"/>
        <w:gridCol w:w="2411"/>
      </w:tblGrid>
      <w:tr w:rsidR="00010D80">
        <w:trPr>
          <w:trHeight w:val="548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pStyle w:val="ListParagraph"/>
              <w:spacing w:after="0" w:line="240" w:lineRule="auto"/>
              <w:ind w:left="709"/>
            </w:pPr>
          </w:p>
          <w:p w:rsidR="00010D80" w:rsidRDefault="00010D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/>
            </w:pPr>
            <w:r>
              <w:rPr>
                <w:b/>
              </w:rPr>
              <w:t>ÄGYPTEN</w:t>
            </w:r>
          </w:p>
          <w:p w:rsidR="00010D80" w:rsidRDefault="00010D80">
            <w:pPr>
              <w:pStyle w:val="ListParagraph"/>
              <w:spacing w:after="0" w:line="240" w:lineRule="auto"/>
              <w:ind w:left="709"/>
            </w:pPr>
            <w:r>
              <w:rPr>
                <w:b/>
              </w:rPr>
              <w:t xml:space="preserve">                 (Antike)</w:t>
            </w:r>
          </w:p>
          <w:p w:rsidR="00010D80" w:rsidRDefault="00010D80">
            <w:pPr>
              <w:pStyle w:val="ListParagraph"/>
              <w:spacing w:after="0" w:line="240" w:lineRule="auto"/>
              <w:ind w:left="709"/>
            </w:pPr>
            <w:r>
              <w:rPr>
                <w:i/>
              </w:rPr>
              <w:t xml:space="preserve">  vor </w:t>
            </w:r>
            <w:proofErr w:type="spellStart"/>
            <w:r>
              <w:rPr>
                <w:i/>
              </w:rPr>
              <w:t>ca</w:t>
            </w:r>
            <w:proofErr w:type="spellEnd"/>
            <w:r>
              <w:rPr>
                <w:i/>
              </w:rPr>
              <w:t xml:space="preserve"> 5.000 Jahren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</w:pPr>
          </w:p>
          <w:p w:rsidR="00010D80" w:rsidRDefault="00010D80">
            <w:pPr>
              <w:spacing w:after="0" w:line="240" w:lineRule="auto"/>
            </w:pPr>
            <w:r>
              <w:t>Nil  …</w:t>
            </w:r>
            <w:r w:rsidR="00AB5B93">
              <w:t xml:space="preserve"> </w:t>
            </w:r>
            <w:proofErr w:type="spellStart"/>
            <w:r>
              <w:t>Organisiation</w:t>
            </w:r>
            <w:proofErr w:type="spellEnd"/>
            <w:r>
              <w:t xml:space="preserve"> vieler Menschen</w:t>
            </w:r>
          </w:p>
          <w:p w:rsidR="00010D80" w:rsidRDefault="00010D80">
            <w:pPr>
              <w:spacing w:after="0" w:line="240" w:lineRule="auto"/>
            </w:pPr>
            <w:r>
              <w:rPr>
                <w:i/>
              </w:rPr>
              <w:t xml:space="preserve">                   Bilder-Schrift (Hieroglyphen)</w:t>
            </w:r>
          </w:p>
          <w:p w:rsidR="00010D80" w:rsidRDefault="00010D80">
            <w:pPr>
              <w:spacing w:after="0" w:line="240" w:lineRule="auto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</w:pPr>
          </w:p>
          <w:p w:rsidR="00AB5B93" w:rsidRDefault="00010D80">
            <w:pPr>
              <w:spacing w:after="0" w:line="240" w:lineRule="auto"/>
            </w:pPr>
            <w:r>
              <w:t xml:space="preserve">Pyramiden </w:t>
            </w:r>
          </w:p>
          <w:p w:rsidR="00010D80" w:rsidRDefault="00AB5B93">
            <w:pPr>
              <w:spacing w:after="0" w:line="240" w:lineRule="auto"/>
            </w:pPr>
            <w:r>
              <w:t xml:space="preserve">     </w:t>
            </w:r>
            <w:r w:rsidR="00010D80">
              <w:t xml:space="preserve"> Pharao</w:t>
            </w:r>
          </w:p>
        </w:tc>
      </w:tr>
      <w:tr w:rsidR="00010D80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pStyle w:val="ListParagraph"/>
              <w:spacing w:after="0" w:line="240" w:lineRule="auto"/>
              <w:ind w:left="709"/>
            </w:pPr>
          </w:p>
          <w:p w:rsidR="00010D80" w:rsidRDefault="00010D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/>
            </w:pPr>
            <w:r>
              <w:rPr>
                <w:b/>
              </w:rPr>
              <w:t>GRIECHEN</w:t>
            </w:r>
          </w:p>
          <w:p w:rsidR="00010D80" w:rsidRDefault="00010D80">
            <w:pPr>
              <w:pStyle w:val="ListParagraph"/>
              <w:spacing w:after="0" w:line="240" w:lineRule="auto"/>
              <w:ind w:left="709"/>
            </w:pPr>
            <w:r>
              <w:rPr>
                <w:b/>
              </w:rPr>
              <w:t xml:space="preserve">                 (Antike)</w:t>
            </w:r>
          </w:p>
          <w:p w:rsidR="00010D80" w:rsidRPr="00AB5B93" w:rsidRDefault="00AB5B93">
            <w:pPr>
              <w:pStyle w:val="ListParagraph"/>
              <w:spacing w:after="0" w:line="240" w:lineRule="auto"/>
              <w:ind w:left="709"/>
              <w:rPr>
                <w:i/>
                <w:sz w:val="18"/>
                <w:szCs w:val="18"/>
              </w:rPr>
            </w:pPr>
            <w:r w:rsidRPr="00AB5B93">
              <w:rPr>
                <w:i/>
                <w:sz w:val="18"/>
                <w:szCs w:val="18"/>
              </w:rPr>
              <w:t xml:space="preserve"> „die Griechen dachten…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Pr="00AB5B93" w:rsidRDefault="00010D80">
            <w:pPr>
              <w:spacing w:after="0" w:line="240" w:lineRule="auto"/>
              <w:rPr>
                <w:sz w:val="10"/>
                <w:szCs w:val="10"/>
              </w:rPr>
            </w:pPr>
          </w:p>
          <w:p w:rsidR="00010D80" w:rsidRDefault="00010D80">
            <w:pPr>
              <w:spacing w:after="0" w:line="240" w:lineRule="auto"/>
            </w:pPr>
            <w:r>
              <w:t>Olympia</w:t>
            </w:r>
          </w:p>
          <w:p w:rsidR="00010D80" w:rsidRDefault="00010D80">
            <w:pPr>
              <w:spacing w:after="0" w:line="240" w:lineRule="auto"/>
            </w:pPr>
            <w:r>
              <w:t xml:space="preserve">                   </w:t>
            </w:r>
            <w:r>
              <w:rPr>
                <w:b/>
              </w:rPr>
              <w:t>Demo</w:t>
            </w:r>
            <w:r>
              <w:t>kratie ( d.h. ….</w:t>
            </w:r>
          </w:p>
          <w:p w:rsidR="00010D80" w:rsidRDefault="00010D80">
            <w:pPr>
              <w:spacing w:after="0" w:line="240" w:lineRule="auto"/>
            </w:pPr>
            <w:r>
              <w:t>„</w:t>
            </w:r>
            <w:r>
              <w:rPr>
                <w:i/>
              </w:rPr>
              <w:t xml:space="preserve">Alexander </w:t>
            </w:r>
            <w:proofErr w:type="spellStart"/>
            <w:r>
              <w:rPr>
                <w:i/>
              </w:rPr>
              <w:t>d.Gr</w:t>
            </w:r>
            <w:proofErr w:type="spellEnd"/>
            <w:r>
              <w:rPr>
                <w:i/>
              </w:rPr>
              <w:t xml:space="preserve">“ „333 </w:t>
            </w:r>
            <w:proofErr w:type="spellStart"/>
            <w:r>
              <w:rPr>
                <w:i/>
              </w:rPr>
              <w:t>Issos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Keilerei</w:t>
            </w:r>
            <w:proofErr w:type="spellEnd"/>
            <w:r>
              <w:rPr>
                <w:i/>
              </w:rPr>
              <w:t>“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</w:pPr>
          </w:p>
          <w:p w:rsidR="00010D80" w:rsidRDefault="00010D80">
            <w:pPr>
              <w:spacing w:after="0" w:line="240" w:lineRule="auto"/>
            </w:pPr>
            <w:proofErr w:type="spellStart"/>
            <w:r>
              <w:t>Griech</w:t>
            </w:r>
            <w:proofErr w:type="spellEnd"/>
            <w:r>
              <w:t xml:space="preserve"> Tempel </w:t>
            </w:r>
          </w:p>
          <w:p w:rsidR="00010D80" w:rsidRDefault="00010D80">
            <w:pPr>
              <w:spacing w:after="0" w:line="240" w:lineRule="auto"/>
            </w:pPr>
            <w:r>
              <w:rPr>
                <w:i/>
              </w:rPr>
              <w:t xml:space="preserve">                  Mathematik</w:t>
            </w:r>
          </w:p>
          <w:p w:rsidR="00010D80" w:rsidRDefault="00010D80">
            <w:pPr>
              <w:spacing w:after="0" w:line="240" w:lineRule="auto"/>
            </w:pPr>
            <w:r>
              <w:rPr>
                <w:i/>
              </w:rPr>
              <w:t xml:space="preserve">                  Geometrie</w:t>
            </w:r>
          </w:p>
        </w:tc>
      </w:tr>
      <w:tr w:rsidR="00010D80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Pr="00AB5B93" w:rsidRDefault="00AB5B93">
            <w:pPr>
              <w:pStyle w:val="ListParagraph"/>
              <w:spacing w:after="0" w:line="240" w:lineRule="auto"/>
              <w:rPr>
                <w:i/>
                <w:sz w:val="18"/>
                <w:szCs w:val="18"/>
              </w:rPr>
            </w:pPr>
            <w:r w:rsidRPr="00AB5B93">
              <w:rPr>
                <w:i/>
                <w:sz w:val="18"/>
                <w:szCs w:val="18"/>
              </w:rPr>
              <w:t>…  die Römer machten“</w:t>
            </w:r>
          </w:p>
          <w:p w:rsidR="00010D80" w:rsidRDefault="00010D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RÖMER</w:t>
            </w:r>
          </w:p>
          <w:p w:rsidR="00010D80" w:rsidRDefault="00010D80">
            <w:pPr>
              <w:pStyle w:val="ListParagraph"/>
              <w:spacing w:after="0" w:line="240" w:lineRule="auto"/>
            </w:pPr>
            <w:r>
              <w:rPr>
                <w:i/>
              </w:rPr>
              <w:t xml:space="preserve">    Vor 2.000 Jahren</w:t>
            </w:r>
          </w:p>
          <w:p w:rsidR="00010D80" w:rsidRDefault="00010D80">
            <w:pPr>
              <w:pStyle w:val="ListParagraph"/>
              <w:spacing w:after="0" w:line="240" w:lineRule="auto"/>
            </w:pPr>
            <w:r>
              <w:t xml:space="preserve">                  </w:t>
            </w:r>
            <w:r>
              <w:rPr>
                <w:b/>
              </w:rPr>
              <w:t>(Antike)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</w:pPr>
            <w:r>
              <w:t xml:space="preserve">                    Europa &amp; d. Mittelmeerraum</w:t>
            </w:r>
          </w:p>
          <w:p w:rsidR="00010D80" w:rsidRDefault="00010D80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>. Reich -&gt;         bis zum Rhein &amp; Donau</w:t>
            </w:r>
          </w:p>
          <w:p w:rsidR="00010D80" w:rsidRDefault="00010D80">
            <w:pPr>
              <w:spacing w:after="0" w:line="240" w:lineRule="auto"/>
            </w:pPr>
            <w:r>
              <w:t xml:space="preserve">     </w:t>
            </w:r>
            <w:r>
              <w:rPr>
                <w:i/>
              </w:rPr>
              <w:t>Viele Fremdwörter kommen von ihnen</w:t>
            </w:r>
          </w:p>
          <w:p w:rsidR="00010D80" w:rsidRDefault="00010D80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Christi Geburt =  Jahr  0 unserer Zeitrechnung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Pr="000E51AE" w:rsidRDefault="00010D80">
            <w:pPr>
              <w:spacing w:after="0" w:line="240" w:lineRule="auto"/>
              <w:rPr>
                <w:sz w:val="10"/>
                <w:szCs w:val="10"/>
              </w:rPr>
            </w:pPr>
          </w:p>
          <w:p w:rsidR="00010D80" w:rsidRDefault="00010D80">
            <w:pPr>
              <w:spacing w:after="0" w:line="240" w:lineRule="auto"/>
            </w:pPr>
            <w:r>
              <w:t>Bogen in d. Baukunst</w:t>
            </w:r>
          </w:p>
          <w:p w:rsidR="00010D80" w:rsidRPr="00AB5B93" w:rsidRDefault="00AB5B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 xml:space="preserve">                                </w:t>
            </w:r>
            <w:proofErr w:type="spellStart"/>
            <w:r w:rsidRPr="00AB5B93">
              <w:rPr>
                <w:sz w:val="16"/>
                <w:szCs w:val="16"/>
              </w:rPr>
              <w:t>Kolosseum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Aquaeduct</w:t>
            </w:r>
            <w:proofErr w:type="spellEnd"/>
          </w:p>
          <w:p w:rsidR="00010D80" w:rsidRDefault="00010D80">
            <w:pPr>
              <w:spacing w:after="0" w:line="240" w:lineRule="auto"/>
            </w:pPr>
            <w:r>
              <w:rPr>
                <w:i/>
              </w:rPr>
              <w:t>Lateinschrift = unsere S.</w:t>
            </w:r>
          </w:p>
        </w:tc>
      </w:tr>
      <w:tr w:rsidR="00010D80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pStyle w:val="ListParagraph"/>
              <w:spacing w:after="0" w:line="240" w:lineRule="auto"/>
            </w:pPr>
          </w:p>
          <w:p w:rsidR="00010D80" w:rsidRDefault="00010D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MITTELALTER</w:t>
            </w:r>
          </w:p>
          <w:p w:rsidR="00010D80" w:rsidRDefault="00010D80">
            <w:pPr>
              <w:pStyle w:val="ListParagraph"/>
              <w:spacing w:after="0" w:line="240" w:lineRule="auto"/>
            </w:pPr>
            <w:r>
              <w:rPr>
                <w:i/>
              </w:rPr>
              <w:t xml:space="preserve">     Vor 1.000 Jahren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pStyle w:val="ListParagraph"/>
              <w:spacing w:after="0" w:line="240" w:lineRule="auto"/>
              <w:ind w:left="405"/>
            </w:pPr>
          </w:p>
          <w:p w:rsidR="00010D80" w:rsidRDefault="00010D8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Ritter  …..  Mehrheit unfreie Bauern</w:t>
            </w:r>
          </w:p>
          <w:p w:rsidR="00010D80" w:rsidRDefault="00010D80">
            <w:pPr>
              <w:pStyle w:val="ListParagraph"/>
              <w:spacing w:after="0" w:line="240" w:lineRule="auto"/>
              <w:ind w:left="405"/>
            </w:pPr>
          </w:p>
          <w:p w:rsidR="00010D80" w:rsidRDefault="00010D8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Städte ….   Bürger, Handwerker</w:t>
            </w:r>
          </w:p>
          <w:p w:rsidR="00010D80" w:rsidRDefault="000E51AE">
            <w:pPr>
              <w:spacing w:after="0" w:line="240" w:lineRule="auto"/>
            </w:pPr>
            <w:r>
              <w:t xml:space="preserve">                                  Geldwirtschaft</w:t>
            </w:r>
          </w:p>
          <w:p w:rsidR="00010D80" w:rsidRDefault="00010D80">
            <w:pPr>
              <w:spacing w:after="0" w:line="240" w:lineRule="auto"/>
              <w:ind w:left="45"/>
            </w:pPr>
            <w:r>
              <w:rPr>
                <w:i/>
                <w:sz w:val="20"/>
                <w:szCs w:val="20"/>
              </w:rPr>
              <w:t>Babenberger (Leopold)/ Habsburger (Rudolf)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</w:pPr>
          </w:p>
          <w:p w:rsidR="00010D80" w:rsidRDefault="00010D80">
            <w:pPr>
              <w:spacing w:after="0" w:line="240" w:lineRule="auto"/>
            </w:pPr>
            <w:r>
              <w:t>Burgen</w:t>
            </w:r>
          </w:p>
          <w:p w:rsidR="00010D80" w:rsidRDefault="00010D80">
            <w:pPr>
              <w:spacing w:after="0" w:line="240" w:lineRule="auto"/>
            </w:pPr>
          </w:p>
          <w:p w:rsidR="00010D80" w:rsidRDefault="00010D80">
            <w:pPr>
              <w:spacing w:after="0" w:line="240" w:lineRule="auto"/>
            </w:pPr>
            <w:r>
              <w:t>Gotische Kathedralen</w:t>
            </w:r>
          </w:p>
          <w:p w:rsidR="00010D80" w:rsidRDefault="00010D80">
            <w:pPr>
              <w:spacing w:after="0" w:line="240" w:lineRule="auto"/>
            </w:pPr>
            <w:r>
              <w:t xml:space="preserve">Klöster &gt; </w:t>
            </w:r>
            <w:hyperlink r:id="rId6" w:anchor="_blank" w:history="1">
              <w:proofErr w:type="spellStart"/>
              <w:r w:rsidRPr="000E51AE">
                <w:rPr>
                  <w:rStyle w:val="Hyperlink"/>
                  <w:i/>
                  <w:sz w:val="20"/>
                  <w:szCs w:val="20"/>
                </w:rPr>
                <w:t>Gregor.Choral</w:t>
              </w:r>
              <w:proofErr w:type="spellEnd"/>
            </w:hyperlink>
          </w:p>
          <w:p w:rsidR="000E51AE" w:rsidRPr="000E51AE" w:rsidRDefault="000E51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Latein Tradition &amp; Schrift!</w:t>
            </w:r>
          </w:p>
        </w:tc>
      </w:tr>
      <w:tr w:rsidR="00010D80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pStyle w:val="ListParagraph"/>
              <w:spacing w:after="0" w:line="240" w:lineRule="auto"/>
            </w:pPr>
          </w:p>
          <w:p w:rsidR="00010D80" w:rsidRDefault="00010D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ENTDECKUNGEN</w:t>
            </w:r>
          </w:p>
          <w:p w:rsidR="00010D80" w:rsidRDefault="00010D80">
            <w:pPr>
              <w:pStyle w:val="ListParagraph"/>
              <w:spacing w:after="0" w:line="240" w:lineRule="auto"/>
            </w:pPr>
            <w:r>
              <w:rPr>
                <w:i/>
              </w:rPr>
              <w:t xml:space="preserve">      Vor  +500 Jahren</w:t>
            </w:r>
          </w:p>
          <w:p w:rsidR="00010D80" w:rsidRDefault="00010D80">
            <w:pPr>
              <w:pStyle w:val="ListParagraph"/>
              <w:spacing w:after="0" w:line="240" w:lineRule="auto"/>
            </w:pPr>
            <w:r>
              <w:rPr>
                <w:i/>
              </w:rPr>
              <w:t xml:space="preserve">              </w:t>
            </w:r>
            <w:r>
              <w:rPr>
                <w:b/>
                <w:i/>
              </w:rPr>
              <w:t>(Neuzeit)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</w:pPr>
          </w:p>
          <w:p w:rsidR="00010D80" w:rsidRDefault="00010D80">
            <w:pPr>
              <w:spacing w:after="0" w:line="240" w:lineRule="auto"/>
            </w:pPr>
            <w:r>
              <w:t>Amerika …………“Neue Welt“ („Indianer“)</w:t>
            </w:r>
          </w:p>
          <w:p w:rsidR="00010D80" w:rsidRDefault="00010D80">
            <w:pPr>
              <w:spacing w:after="0" w:line="240" w:lineRule="auto"/>
              <w:ind w:left="1292" w:hanging="1292"/>
            </w:pPr>
            <w:r>
              <w:t>„</w:t>
            </w:r>
            <w:r>
              <w:rPr>
                <w:sz w:val="20"/>
                <w:szCs w:val="20"/>
              </w:rPr>
              <w:t xml:space="preserve">warum aßen d. Römer, </w:t>
            </w:r>
            <w:proofErr w:type="spellStart"/>
            <w:r>
              <w:rPr>
                <w:sz w:val="20"/>
                <w:szCs w:val="20"/>
              </w:rPr>
              <w:t>d.Ritter</w:t>
            </w:r>
            <w:proofErr w:type="spellEnd"/>
            <w:r>
              <w:rPr>
                <w:sz w:val="20"/>
                <w:szCs w:val="20"/>
              </w:rPr>
              <w:t xml:space="preserve"> noch keine Pommes &amp; </w:t>
            </w:r>
            <w:proofErr w:type="spellStart"/>
            <w:r>
              <w:rPr>
                <w:sz w:val="20"/>
                <w:szCs w:val="20"/>
              </w:rPr>
              <w:t>Poppkorn</w:t>
            </w:r>
            <w:proofErr w:type="spellEnd"/>
            <w:r>
              <w:rPr>
                <w:sz w:val="20"/>
                <w:szCs w:val="20"/>
              </w:rPr>
              <w:t>?“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</w:pPr>
          </w:p>
          <w:p w:rsidR="00010D80" w:rsidRDefault="00010D80">
            <w:pPr>
              <w:spacing w:after="0" w:line="240" w:lineRule="auto"/>
            </w:pPr>
            <w:r>
              <w:t>(Segelschiffe?)</w:t>
            </w:r>
          </w:p>
          <w:p w:rsidR="00010D80" w:rsidRDefault="00010D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&amp;  „alle Erdteile“</w:t>
            </w:r>
          </w:p>
          <w:p w:rsidR="000E51AE" w:rsidRPr="000E51AE" w:rsidRDefault="000E51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</w:rPr>
              <w:t xml:space="preserve">   </w:t>
            </w:r>
            <w:r w:rsidRPr="000E51AE">
              <w:rPr>
                <w:i/>
                <w:sz w:val="18"/>
                <w:szCs w:val="18"/>
              </w:rPr>
              <w:t>Spanier</w:t>
            </w:r>
            <w:r>
              <w:rPr>
                <w:i/>
                <w:sz w:val="18"/>
                <w:szCs w:val="18"/>
              </w:rPr>
              <w:t>, Port-</w:t>
            </w:r>
            <w:r w:rsidRPr="000E51AE">
              <w:rPr>
                <w:i/>
                <w:sz w:val="18"/>
                <w:szCs w:val="18"/>
              </w:rPr>
              <w:t xml:space="preserve">, später </w:t>
            </w:r>
            <w:r>
              <w:rPr>
                <w:i/>
                <w:sz w:val="18"/>
                <w:szCs w:val="18"/>
              </w:rPr>
              <w:t>Briten</w:t>
            </w:r>
          </w:p>
        </w:tc>
      </w:tr>
      <w:tr w:rsidR="00010D80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pStyle w:val="ListParagraph"/>
              <w:spacing w:after="0" w:line="240" w:lineRule="auto"/>
            </w:pPr>
          </w:p>
          <w:p w:rsidR="00010D80" w:rsidRDefault="00010D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„</w:t>
            </w:r>
            <w:proofErr w:type="spellStart"/>
            <w:r>
              <w:t>Gr</w:t>
            </w:r>
            <w:proofErr w:type="spellEnd"/>
            <w:r>
              <w:t xml:space="preserve">. </w:t>
            </w:r>
            <w:r w:rsidR="000E51AE">
              <w:t xml:space="preserve"> </w:t>
            </w:r>
            <w:r>
              <w:t>KÖNIGE „</w:t>
            </w:r>
          </w:p>
          <w:p w:rsidR="00010D80" w:rsidRDefault="00010D80">
            <w:pPr>
              <w:pStyle w:val="ListParagraph"/>
              <w:spacing w:after="0" w:line="240" w:lineRule="auto"/>
            </w:pPr>
            <w:r>
              <w:t xml:space="preserve">       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Pr="000E51AE" w:rsidRDefault="00010D80">
            <w:pPr>
              <w:spacing w:after="0" w:line="240" w:lineRule="auto"/>
              <w:rPr>
                <w:sz w:val="10"/>
                <w:szCs w:val="10"/>
              </w:rPr>
            </w:pPr>
          </w:p>
          <w:p w:rsidR="00010D80" w:rsidRDefault="00010D80">
            <w:pPr>
              <w:spacing w:after="0" w:line="240" w:lineRule="auto"/>
            </w:pPr>
            <w:r>
              <w:t>Schaffen Frieden in Territorium/Land:</w:t>
            </w:r>
          </w:p>
          <w:p w:rsidR="00010D80" w:rsidRDefault="00010D80">
            <w:pPr>
              <w:spacing w:after="0" w:line="240" w:lineRule="auto"/>
            </w:pPr>
            <w:r>
              <w:rPr>
                <w:i/>
              </w:rPr>
              <w:t>„Sonnenkönig“, Maria Theresia… etc.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</w:pPr>
          </w:p>
          <w:p w:rsidR="00010D80" w:rsidRDefault="00010D80">
            <w:pPr>
              <w:spacing w:after="0" w:line="240" w:lineRule="auto"/>
            </w:pPr>
            <w:r>
              <w:t xml:space="preserve">Schlösser </w:t>
            </w:r>
            <w:r>
              <w:rPr>
                <w:i/>
                <w:sz w:val="20"/>
                <w:szCs w:val="20"/>
              </w:rPr>
              <w:t>(statt Burg)</w:t>
            </w:r>
          </w:p>
          <w:p w:rsidR="00010D80" w:rsidRDefault="00010D80">
            <w:pPr>
              <w:spacing w:after="0" w:line="240" w:lineRule="auto"/>
            </w:pPr>
            <w:r>
              <w:t xml:space="preserve">       / Barock </w:t>
            </w:r>
            <w:hyperlink r:id="rId7" w:anchor="_blank" w:history="1">
              <w:proofErr w:type="spellStart"/>
              <w:r>
                <w:rPr>
                  <w:rStyle w:val="Hyperlink"/>
                  <w:i/>
                </w:rPr>
                <w:t>J.S.Bach</w:t>
              </w:r>
              <w:proofErr w:type="spellEnd"/>
            </w:hyperlink>
          </w:p>
        </w:tc>
      </w:tr>
      <w:tr w:rsidR="00010D80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pStyle w:val="ListParagraph"/>
              <w:spacing w:after="0" w:line="240" w:lineRule="auto"/>
            </w:pPr>
          </w:p>
          <w:p w:rsidR="00010D80" w:rsidRDefault="00010D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19. Jahrhundert</w:t>
            </w:r>
          </w:p>
          <w:p w:rsidR="00010D80" w:rsidRDefault="00010D80">
            <w:pPr>
              <w:pStyle w:val="ListParagraph"/>
              <w:spacing w:after="0" w:line="240" w:lineRule="auto"/>
            </w:pPr>
            <w:r>
              <w:rPr>
                <w:b/>
              </w:rPr>
              <w:t>INDUSTRIE</w:t>
            </w:r>
          </w:p>
          <w:p w:rsidR="00010D80" w:rsidRDefault="00010D80">
            <w:pPr>
              <w:pStyle w:val="ListParagraph"/>
              <w:spacing w:after="0" w:line="240" w:lineRule="auto"/>
            </w:pPr>
            <w:r>
              <w:t xml:space="preserve">      </w:t>
            </w:r>
            <w:r>
              <w:rPr>
                <w:i/>
              </w:rPr>
              <w:t>Vor 200 Jahren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Pr="000E51AE" w:rsidRDefault="00010D80">
            <w:pPr>
              <w:spacing w:after="0" w:line="240" w:lineRule="auto"/>
              <w:rPr>
                <w:sz w:val="10"/>
                <w:szCs w:val="10"/>
              </w:rPr>
            </w:pPr>
            <w:r>
              <w:t xml:space="preserve">   </w:t>
            </w:r>
          </w:p>
          <w:p w:rsidR="00010D80" w:rsidRDefault="00010D80">
            <w:pPr>
              <w:spacing w:after="0" w:line="240" w:lineRule="auto"/>
            </w:pPr>
            <w:r>
              <w:t>Bauern werden Arbeiter</w:t>
            </w:r>
          </w:p>
          <w:p w:rsidR="00010D80" w:rsidRDefault="00010D80">
            <w:pPr>
              <w:spacing w:after="0" w:line="240" w:lineRule="auto"/>
            </w:pPr>
            <w:r>
              <w:t xml:space="preserve">  …    und …..                                      ab 1850</w:t>
            </w:r>
            <w:r w:rsidR="000E51AE">
              <w:t xml:space="preserve"> :</w:t>
            </w:r>
          </w:p>
          <w:p w:rsidR="00010D80" w:rsidRDefault="00010D80">
            <w:pPr>
              <w:spacing w:after="0" w:line="240" w:lineRule="auto"/>
            </w:pPr>
          </w:p>
          <w:p w:rsidR="00010D80" w:rsidRDefault="00010D80">
            <w:pPr>
              <w:spacing w:after="0" w:line="240" w:lineRule="auto"/>
            </w:pPr>
            <w:r>
              <w:t xml:space="preserve">„Gründerzeit“  … Städte </w:t>
            </w:r>
            <w:proofErr w:type="gramStart"/>
            <w:r>
              <w:t>wachsen !!!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</w:pPr>
          </w:p>
          <w:p w:rsidR="00010D80" w:rsidRDefault="00010D80">
            <w:pPr>
              <w:spacing w:after="0" w:line="240" w:lineRule="auto"/>
            </w:pPr>
            <w:r w:rsidRPr="00870471">
              <w:rPr>
                <w:b/>
              </w:rPr>
              <w:t>Eisenbahn</w:t>
            </w:r>
            <w:r>
              <w:t xml:space="preserve">   &lt; Technik</w:t>
            </w:r>
          </w:p>
          <w:p w:rsidR="00010D80" w:rsidRPr="000E51AE" w:rsidRDefault="00010D80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            </w:t>
            </w:r>
            <w:r w:rsidRPr="000E51AE">
              <w:rPr>
                <w:sz w:val="20"/>
                <w:szCs w:val="20"/>
              </w:rPr>
              <w:t xml:space="preserve">&amp; </w:t>
            </w:r>
            <w:hyperlink r:id="rId8" w:anchor="_blank" w:history="1">
              <w:r w:rsidRPr="000E51AE">
                <w:rPr>
                  <w:rStyle w:val="Hyperlink"/>
                  <w:sz w:val="20"/>
                  <w:szCs w:val="20"/>
                </w:rPr>
                <w:t>Arbeiterlied</w:t>
              </w:r>
            </w:hyperlink>
          </w:p>
          <w:p w:rsidR="00010D80" w:rsidRPr="000E51AE" w:rsidRDefault="00010D80">
            <w:pPr>
              <w:spacing w:after="0" w:line="240" w:lineRule="auto"/>
              <w:rPr>
                <w:sz w:val="20"/>
                <w:szCs w:val="20"/>
              </w:rPr>
            </w:pPr>
            <w:hyperlink r:id="rId9" w:anchor="_blank" w:history="1">
              <w:proofErr w:type="spellStart"/>
              <w:r w:rsidRPr="000E51AE">
                <w:rPr>
                  <w:rStyle w:val="Hyperlink"/>
                  <w:i/>
                  <w:sz w:val="20"/>
                  <w:szCs w:val="20"/>
                </w:rPr>
                <w:t>Radetzky</w:t>
              </w:r>
              <w:proofErr w:type="spellEnd"/>
              <w:r w:rsidRPr="000E51AE">
                <w:rPr>
                  <w:rStyle w:val="Hyperlink"/>
                  <w:i/>
                  <w:sz w:val="20"/>
                  <w:szCs w:val="20"/>
                </w:rPr>
                <w:t>-Marsch</w:t>
              </w:r>
            </w:hyperlink>
          </w:p>
          <w:p w:rsidR="00010D80" w:rsidRDefault="00010D80">
            <w:pPr>
              <w:spacing w:after="0" w:line="240" w:lineRule="auto"/>
            </w:pPr>
            <w:r w:rsidRPr="000E51AE">
              <w:rPr>
                <w:sz w:val="20"/>
                <w:szCs w:val="20"/>
              </w:rPr>
              <w:t xml:space="preserve"> </w:t>
            </w:r>
            <w:hyperlink r:id="rId10" w:anchor="_blank" w:history="1">
              <w:r w:rsidRPr="000E51AE">
                <w:rPr>
                  <w:rStyle w:val="Hyperlink"/>
                  <w:i/>
                  <w:sz w:val="20"/>
                  <w:szCs w:val="20"/>
                </w:rPr>
                <w:t>Walzer /</w:t>
              </w:r>
            </w:hyperlink>
            <w:r w:rsidRPr="000E51AE">
              <w:rPr>
                <w:i/>
                <w:sz w:val="20"/>
                <w:szCs w:val="20"/>
              </w:rPr>
              <w:t xml:space="preserve">  &amp; J. </w:t>
            </w:r>
            <w:hyperlink r:id="rId11" w:anchor="_blank" w:history="1">
              <w:proofErr w:type="spellStart"/>
              <w:r w:rsidRPr="000E51AE">
                <w:rPr>
                  <w:rStyle w:val="Hyperlink"/>
                  <w:i/>
                  <w:sz w:val="20"/>
                  <w:szCs w:val="20"/>
                </w:rPr>
                <w:t>Strauss</w:t>
              </w:r>
              <w:proofErr w:type="spellEnd"/>
            </w:hyperlink>
            <w:r>
              <w:rPr>
                <w:i/>
              </w:rPr>
              <w:t xml:space="preserve"> </w:t>
            </w:r>
          </w:p>
        </w:tc>
      </w:tr>
      <w:tr w:rsidR="00010D80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010D80" w:rsidRDefault="00010D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 Erster WELTKRIEG</w:t>
            </w:r>
          </w:p>
          <w:p w:rsidR="00010D80" w:rsidRDefault="00010D80">
            <w:pPr>
              <w:pStyle w:val="ListParagraph"/>
              <w:spacing w:after="0" w:line="240" w:lineRule="auto"/>
            </w:pPr>
          </w:p>
          <w:p w:rsidR="00010D80" w:rsidRDefault="00010D80">
            <w:pPr>
              <w:pStyle w:val="ListParagraph"/>
              <w:spacing w:after="0" w:line="240" w:lineRule="auto"/>
            </w:pPr>
            <w:r>
              <w:rPr>
                <w:b/>
              </w:rPr>
              <w:t>Zweiter WELTKRIEG</w:t>
            </w:r>
          </w:p>
          <w:p w:rsidR="00010D80" w:rsidRDefault="00010D80">
            <w:pPr>
              <w:pStyle w:val="ListParagraph"/>
              <w:spacing w:after="0" w:line="240" w:lineRule="auto"/>
            </w:pPr>
          </w:p>
          <w:p w:rsidR="00010D80" w:rsidRDefault="00010D80">
            <w:pPr>
              <w:pStyle w:val="ListParagraph"/>
              <w:spacing w:after="0" w:line="240" w:lineRule="auto"/>
            </w:pPr>
            <w:r>
              <w:t xml:space="preserve">        (Zeitgeschichte)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  <w:rPr>
                <w:sz w:val="10"/>
                <w:szCs w:val="10"/>
              </w:rPr>
            </w:pPr>
          </w:p>
          <w:p w:rsidR="00010D80" w:rsidRDefault="00010D80">
            <w:pPr>
              <w:spacing w:after="0" w:line="240" w:lineRule="auto"/>
            </w:pPr>
            <w:r>
              <w:t>…  vor 100 Jahren ….          -&gt;   Republik Ö.</w:t>
            </w:r>
          </w:p>
          <w:p w:rsidR="00010D80" w:rsidRDefault="00010D80">
            <w:pPr>
              <w:spacing w:after="0" w:line="240" w:lineRule="auto"/>
            </w:pPr>
          </w:p>
          <w:p w:rsidR="00010D80" w:rsidRDefault="00010D80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Gr</w:t>
            </w:r>
            <w:proofErr w:type="spellEnd"/>
            <w:r>
              <w:t>. Zerstörungen (Bomben)     ……</w:t>
            </w:r>
          </w:p>
          <w:p w:rsidR="00010D80" w:rsidRDefault="00010D80">
            <w:pPr>
              <w:spacing w:after="0" w:line="240" w:lineRule="auto"/>
            </w:pPr>
            <w:r>
              <w:t xml:space="preserve">        T e i l u n g  der Welt ….</w:t>
            </w:r>
          </w:p>
          <w:p w:rsidR="00010D80" w:rsidRPr="00AB5B93" w:rsidRDefault="00010D80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de-DE"/>
              </w:rPr>
              <w:t xml:space="preserve">          </w:t>
            </w:r>
            <w:proofErr w:type="gramStart"/>
            <w:r>
              <w:rPr>
                <w:i/>
                <w:lang w:val="en-US"/>
              </w:rPr>
              <w:t>( Coca</w:t>
            </w:r>
            <w:proofErr w:type="gramEnd"/>
            <w:r>
              <w:rPr>
                <w:i/>
                <w:lang w:val="en-US"/>
              </w:rPr>
              <w:t xml:space="preserve"> Cola, Rock-Roll…. Jeans …..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  <w:rPr>
                <w:lang w:val="en-US"/>
              </w:rPr>
            </w:pPr>
          </w:p>
          <w:p w:rsidR="00010D80" w:rsidRPr="000E51AE" w:rsidRDefault="00010D8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2" w:anchor="_blank" w:history="1">
              <w:r w:rsidRPr="000E51AE">
                <w:rPr>
                  <w:rStyle w:val="Hyperlink"/>
                  <w:i/>
                  <w:sz w:val="20"/>
                  <w:szCs w:val="20"/>
                  <w:lang w:val="en-US"/>
                </w:rPr>
                <w:t>Charleston</w:t>
              </w:r>
            </w:hyperlink>
          </w:p>
          <w:p w:rsidR="00010D80" w:rsidRPr="000E51AE" w:rsidRDefault="00010D8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010D80" w:rsidRPr="000E51AE" w:rsidRDefault="00010D8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3" w:history="1">
              <w:r w:rsidRPr="000E51AE">
                <w:rPr>
                  <w:rStyle w:val="Hyperlink"/>
                  <w:i/>
                  <w:sz w:val="20"/>
                  <w:szCs w:val="20"/>
                  <w:lang w:val="en-US"/>
                </w:rPr>
                <w:t>Rock and Roll</w:t>
              </w:r>
            </w:hyperlink>
          </w:p>
          <w:p w:rsidR="00010D80" w:rsidRDefault="00010D80">
            <w:pPr>
              <w:spacing w:after="0" w:line="240" w:lineRule="auto"/>
            </w:pPr>
            <w:r>
              <w:rPr>
                <w:lang w:val="en-US"/>
              </w:rPr>
              <w:t>Engl.-US-</w:t>
            </w:r>
            <w:proofErr w:type="spellStart"/>
            <w:r>
              <w:rPr>
                <w:lang w:val="en-US"/>
              </w:rPr>
              <w:t>Kultur</w:t>
            </w:r>
            <w:proofErr w:type="spellEnd"/>
            <w:r>
              <w:rPr>
                <w:lang w:val="en-US"/>
              </w:rPr>
              <w:t xml:space="preserve"> ….. TV</w:t>
            </w:r>
          </w:p>
        </w:tc>
      </w:tr>
      <w:tr w:rsidR="00010D80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</w:pPr>
          </w:p>
          <w:p w:rsidR="00010D80" w:rsidRDefault="00010D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WIRTSCHAFTS-</w:t>
            </w:r>
          </w:p>
          <w:p w:rsidR="00010D80" w:rsidRDefault="00010D80">
            <w:pPr>
              <w:pStyle w:val="ListParagraph"/>
              <w:spacing w:after="0" w:line="240" w:lineRule="auto"/>
            </w:pPr>
            <w:r>
              <w:rPr>
                <w:b/>
              </w:rPr>
              <w:t xml:space="preserve">              WUNDER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</w:pPr>
            <w:r>
              <w:rPr>
                <w:i/>
              </w:rPr>
              <w:t>„eure Großeltern…“</w:t>
            </w:r>
          </w:p>
          <w:p w:rsidR="00010D80" w:rsidRPr="00870471" w:rsidRDefault="00010D80">
            <w:pPr>
              <w:spacing w:after="0" w:line="240" w:lineRule="auto"/>
              <w:rPr>
                <w:i/>
              </w:rPr>
            </w:pPr>
            <w:r>
              <w:t xml:space="preserve">                               </w:t>
            </w:r>
            <w:r w:rsidR="00870471">
              <w:t xml:space="preserve">    </w:t>
            </w:r>
            <w:r>
              <w:t xml:space="preserve">  Urlaub &lt;</w:t>
            </w:r>
            <w:r w:rsidR="00870471">
              <w:t xml:space="preserve">         </w:t>
            </w:r>
            <w:r>
              <w:t xml:space="preserve"> </w:t>
            </w:r>
            <w:hyperlink r:id="rId14" w:tgtFrame="_blank" w:history="1">
              <w:r w:rsidR="00870471" w:rsidRPr="00870471">
                <w:rPr>
                  <w:rStyle w:val="Hyperlink"/>
                  <w:i/>
                </w:rPr>
                <w:t>Italien</w:t>
              </w:r>
            </w:hyperlink>
            <w:r w:rsidR="00870471" w:rsidRPr="00870471">
              <w:rPr>
                <w:i/>
              </w:rPr>
              <w:t xml:space="preserve"> </w:t>
            </w:r>
          </w:p>
          <w:p w:rsidR="00010D80" w:rsidRDefault="00010D80">
            <w:pPr>
              <w:spacing w:after="0" w:line="240" w:lineRule="auto"/>
            </w:pPr>
            <w:r>
              <w:rPr>
                <w:i/>
              </w:rPr>
              <w:t xml:space="preserve">   „sich viel mehr leisten können…“</w:t>
            </w:r>
          </w:p>
          <w:p w:rsidR="00010D80" w:rsidRDefault="00010D80">
            <w:pPr>
              <w:spacing w:after="0" w:line="240" w:lineRule="auto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</w:pPr>
          </w:p>
          <w:p w:rsidR="00010D80" w:rsidRDefault="00010D80">
            <w:pPr>
              <w:spacing w:after="0" w:line="240" w:lineRule="auto"/>
            </w:pPr>
            <w:r w:rsidRPr="00870471">
              <w:rPr>
                <w:b/>
              </w:rPr>
              <w:t>Auto</w:t>
            </w:r>
            <w:r>
              <w:t xml:space="preserve"> für viele </w:t>
            </w:r>
            <w:proofErr w:type="spellStart"/>
            <w:r>
              <w:t>leistbar</w:t>
            </w:r>
            <w:proofErr w:type="spellEnd"/>
          </w:p>
          <w:p w:rsidR="00010D80" w:rsidRPr="00870471" w:rsidRDefault="005957DF">
            <w:pPr>
              <w:spacing w:after="0" w:line="240" w:lineRule="auto"/>
              <w:rPr>
                <w:i/>
                <w:sz w:val="20"/>
                <w:szCs w:val="20"/>
              </w:rPr>
            </w:pPr>
            <w:hyperlink r:id="rId15" w:tgtFrame="_blank" w:history="1">
              <w:r w:rsidR="00870471" w:rsidRPr="005957DF">
                <w:rPr>
                  <w:rStyle w:val="Hyperlink"/>
                  <w:i/>
                  <w:sz w:val="20"/>
                  <w:szCs w:val="20"/>
                </w:rPr>
                <w:t xml:space="preserve">  </w:t>
              </w:r>
              <w:r w:rsidR="007B198C" w:rsidRPr="005957DF">
                <w:rPr>
                  <w:rStyle w:val="Hyperlink"/>
                  <w:i/>
                  <w:sz w:val="20"/>
                  <w:szCs w:val="20"/>
                </w:rPr>
                <w:t>The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  <w:r w:rsidR="007B198C">
              <w:rPr>
                <w:i/>
                <w:sz w:val="20"/>
                <w:szCs w:val="20"/>
              </w:rPr>
              <w:t xml:space="preserve"> </w:t>
            </w:r>
            <w:hyperlink r:id="rId16" w:tgtFrame="_blank" w:history="1">
              <w:r w:rsidR="007B198C" w:rsidRPr="007B198C">
                <w:rPr>
                  <w:rStyle w:val="Hyperlink"/>
                  <w:i/>
                  <w:sz w:val="20"/>
                  <w:szCs w:val="20"/>
                </w:rPr>
                <w:t>Beatles</w:t>
              </w:r>
            </w:hyperlink>
            <w:r w:rsidR="007B198C">
              <w:rPr>
                <w:i/>
                <w:sz w:val="20"/>
                <w:szCs w:val="20"/>
              </w:rPr>
              <w:t xml:space="preserve"> </w:t>
            </w:r>
            <w:r w:rsidR="00870471" w:rsidRPr="00870471">
              <w:rPr>
                <w:i/>
                <w:sz w:val="20"/>
                <w:szCs w:val="20"/>
              </w:rPr>
              <w:t xml:space="preserve"> … </w:t>
            </w:r>
            <w:hyperlink r:id="rId17" w:tgtFrame="_blank" w:history="1">
              <w:r w:rsidR="00870471" w:rsidRPr="009F42EF">
                <w:rPr>
                  <w:rStyle w:val="Hyperlink"/>
                  <w:i/>
                  <w:sz w:val="20"/>
                  <w:szCs w:val="20"/>
                </w:rPr>
                <w:t xml:space="preserve"> </w:t>
              </w:r>
              <w:proofErr w:type="spellStart"/>
              <w:r w:rsidR="00870471" w:rsidRPr="009F42EF">
                <w:rPr>
                  <w:rStyle w:val="Hyperlink"/>
                  <w:i/>
                  <w:sz w:val="20"/>
                  <w:szCs w:val="20"/>
                </w:rPr>
                <w:t>J.Baez</w:t>
              </w:r>
              <w:proofErr w:type="spellEnd"/>
            </w:hyperlink>
            <w:r w:rsidR="009F42EF">
              <w:rPr>
                <w:i/>
                <w:sz w:val="20"/>
                <w:szCs w:val="20"/>
              </w:rPr>
              <w:t>….</w:t>
            </w:r>
          </w:p>
          <w:p w:rsidR="000E51AE" w:rsidRPr="00870471" w:rsidRDefault="00010D80">
            <w:pPr>
              <w:spacing w:after="0" w:line="240" w:lineRule="auto"/>
              <w:rPr>
                <w:sz w:val="20"/>
                <w:szCs w:val="20"/>
              </w:rPr>
            </w:pPr>
            <w:r w:rsidRPr="00870471">
              <w:rPr>
                <w:sz w:val="20"/>
                <w:szCs w:val="20"/>
              </w:rPr>
              <w:t xml:space="preserve">Ende 1970er </w:t>
            </w:r>
            <w:r w:rsidR="000E51AE" w:rsidRPr="00870471">
              <w:rPr>
                <w:sz w:val="20"/>
                <w:szCs w:val="20"/>
              </w:rPr>
              <w:t xml:space="preserve">  </w:t>
            </w:r>
          </w:p>
          <w:p w:rsidR="00010D80" w:rsidRPr="00870471" w:rsidRDefault="000E51AE">
            <w:pPr>
              <w:spacing w:after="0" w:line="240" w:lineRule="auto"/>
            </w:pPr>
            <w:r w:rsidRPr="00870471">
              <w:rPr>
                <w:sz w:val="20"/>
                <w:szCs w:val="20"/>
              </w:rPr>
              <w:t xml:space="preserve">           </w:t>
            </w:r>
            <w:proofErr w:type="spellStart"/>
            <w:r w:rsidR="00010D80" w:rsidRPr="00870471">
              <w:t>P</w:t>
            </w:r>
            <w:bookmarkStart w:id="0" w:name="_GoBack"/>
            <w:bookmarkEnd w:id="0"/>
            <w:r w:rsidR="00010D80" w:rsidRPr="00870471">
              <w:t>Computer</w:t>
            </w:r>
            <w:proofErr w:type="spellEnd"/>
          </w:p>
          <w:p w:rsidR="000E51AE" w:rsidRPr="000E51AE" w:rsidRDefault="000E51A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D80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pStyle w:val="ListParagraph"/>
              <w:spacing w:after="0" w:line="240" w:lineRule="auto"/>
            </w:pPr>
          </w:p>
          <w:p w:rsidR="00010D80" w:rsidRDefault="00010D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Ab 1990er…</w:t>
            </w:r>
          </w:p>
          <w:p w:rsidR="00010D80" w:rsidRDefault="00010D80">
            <w:pPr>
              <w:pStyle w:val="ListParagraph"/>
              <w:spacing w:after="0" w:line="240" w:lineRule="auto"/>
            </w:pPr>
            <w:r>
              <w:rPr>
                <w:b/>
              </w:rPr>
              <w:t>wieder ein vereintes Europa</w:t>
            </w:r>
          </w:p>
          <w:p w:rsidR="00010D80" w:rsidRDefault="00010D80">
            <w:pPr>
              <w:pStyle w:val="ListParagraph"/>
              <w:spacing w:after="0" w:line="240" w:lineRule="auto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Default="00010D80">
            <w:pPr>
              <w:spacing w:after="0" w:line="240" w:lineRule="auto"/>
            </w:pPr>
            <w:r>
              <w:rPr>
                <w:i/>
              </w:rPr>
              <w:t xml:space="preserve"> „eure Eltern“..</w:t>
            </w:r>
          </w:p>
          <w:p w:rsidR="00010D80" w:rsidRDefault="00010D80">
            <w:pPr>
              <w:spacing w:after="0" w:line="240" w:lineRule="auto"/>
            </w:pPr>
            <w:r>
              <w:t xml:space="preserve">  </w:t>
            </w:r>
          </w:p>
          <w:p w:rsidR="00010D80" w:rsidRDefault="00010D80">
            <w:pPr>
              <w:spacing w:after="0" w:line="240" w:lineRule="auto"/>
            </w:pPr>
            <w:r>
              <w:t>E U :  6 –- 9 – 12 –</w:t>
            </w:r>
            <w:r>
              <w:rPr>
                <w:b/>
              </w:rPr>
              <w:t xml:space="preserve"> 15 …25 – 27 – 28 (27?)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0" w:rsidRPr="009F42EF" w:rsidRDefault="00010D80">
            <w:pPr>
              <w:spacing w:after="0" w:line="240" w:lineRule="auto"/>
              <w:rPr>
                <w:i/>
                <w:sz w:val="20"/>
                <w:szCs w:val="20"/>
              </w:rPr>
            </w:pPr>
            <w:hyperlink r:id="rId18" w:history="1">
              <w:r w:rsidRPr="009F42EF">
                <w:rPr>
                  <w:rStyle w:val="Hyperlink"/>
                  <w:i/>
                  <w:sz w:val="20"/>
                  <w:szCs w:val="20"/>
                </w:rPr>
                <w:t>ABBA</w:t>
              </w:r>
            </w:hyperlink>
            <w:r w:rsidR="005957DF">
              <w:rPr>
                <w:i/>
                <w:sz w:val="20"/>
                <w:szCs w:val="20"/>
              </w:rPr>
              <w:t xml:space="preserve">        </w:t>
            </w:r>
            <w:hyperlink r:id="rId19" w:tgtFrame="_blank" w:history="1">
              <w:r w:rsidR="005957DF" w:rsidRPr="005957DF">
                <w:rPr>
                  <w:rStyle w:val="Hyperlink"/>
                  <w:i/>
                  <w:sz w:val="20"/>
                  <w:szCs w:val="20"/>
                </w:rPr>
                <w:t xml:space="preserve"> Arik Brauer</w:t>
              </w:r>
            </w:hyperlink>
          </w:p>
          <w:p w:rsidR="00010D80" w:rsidRDefault="000E51AE">
            <w:pPr>
              <w:spacing w:after="0" w:line="240" w:lineRule="auto"/>
            </w:pPr>
            <w:r>
              <w:t xml:space="preserve">           Internet, Handy</w:t>
            </w:r>
          </w:p>
          <w:p w:rsidR="00010D80" w:rsidRDefault="00010D80">
            <w:pPr>
              <w:spacing w:after="0" w:line="240" w:lineRule="auto"/>
            </w:pPr>
            <w:r>
              <w:t>… ?</w:t>
            </w:r>
            <w:r w:rsidR="005957DF">
              <w:t xml:space="preserve">      </w:t>
            </w:r>
          </w:p>
          <w:p w:rsidR="005957DF" w:rsidRPr="00A928C9" w:rsidRDefault="005957D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t xml:space="preserve"> </w:t>
            </w:r>
            <w:r w:rsidR="00A928C9">
              <w:t xml:space="preserve">                 </w:t>
            </w:r>
            <w:r>
              <w:t xml:space="preserve">       </w:t>
            </w:r>
            <w:hyperlink r:id="rId20" w:tgtFrame="_blank" w:history="1">
              <w:r w:rsidRPr="00A928C9">
                <w:rPr>
                  <w:rStyle w:val="Hyperlink"/>
                  <w:i/>
                  <w:sz w:val="20"/>
                  <w:szCs w:val="20"/>
                </w:rPr>
                <w:t>Fendrich</w:t>
              </w:r>
            </w:hyperlink>
          </w:p>
        </w:tc>
      </w:tr>
    </w:tbl>
    <w:p w:rsidR="00010D80" w:rsidRDefault="00010D80">
      <w:pPr>
        <w:spacing w:after="0" w:line="240" w:lineRule="auto"/>
        <w:rPr>
          <w:sz w:val="8"/>
          <w:szCs w:val="8"/>
        </w:rPr>
      </w:pPr>
    </w:p>
    <w:p w:rsidR="00010D80" w:rsidRDefault="00010D80">
      <w:pPr>
        <w:shd w:val="clear" w:color="auto" w:fill="D9D9D9"/>
        <w:spacing w:after="0" w:line="240" w:lineRule="auto"/>
        <w:ind w:right="-284"/>
      </w:pPr>
      <w:r>
        <w:rPr>
          <w:b/>
          <w:sz w:val="20"/>
          <w:szCs w:val="20"/>
        </w:rPr>
        <w:t>Beispiel ZEITUHR</w:t>
      </w:r>
      <w:r>
        <w:rPr>
          <w:sz w:val="20"/>
          <w:szCs w:val="20"/>
        </w:rPr>
        <w:t xml:space="preserve">:  Das erste Leben entstand um 0 Uhr…jede Stunde entspricht 100 </w:t>
      </w:r>
      <w:proofErr w:type="spellStart"/>
      <w:r>
        <w:rPr>
          <w:sz w:val="20"/>
          <w:szCs w:val="20"/>
        </w:rPr>
        <w:t>Mio</w:t>
      </w:r>
      <w:proofErr w:type="spellEnd"/>
      <w:r>
        <w:rPr>
          <w:sz w:val="20"/>
          <w:szCs w:val="20"/>
        </w:rPr>
        <w:t xml:space="preserve"> Jahre… (um 12 Uhr ist d. Gegenwart:  </w:t>
      </w:r>
      <w:r w:rsidRPr="00952F97">
        <w:rPr>
          <w:b/>
          <w:sz w:val="20"/>
          <w:szCs w:val="20"/>
        </w:rPr>
        <w:t>um 6 h</w:t>
      </w:r>
      <w:r>
        <w:rPr>
          <w:sz w:val="20"/>
          <w:szCs w:val="20"/>
        </w:rPr>
        <w:t xml:space="preserve"> Schnecken, Muscheln…</w:t>
      </w:r>
      <w:r w:rsidRPr="00952F97">
        <w:rPr>
          <w:b/>
          <w:sz w:val="20"/>
          <w:szCs w:val="20"/>
        </w:rPr>
        <w:t>9h</w:t>
      </w:r>
      <w:r>
        <w:rPr>
          <w:sz w:val="20"/>
          <w:szCs w:val="20"/>
        </w:rPr>
        <w:t xml:space="preserve"> Steinkohlenwälder …</w:t>
      </w:r>
      <w:r w:rsidRPr="00952F97">
        <w:rPr>
          <w:b/>
          <w:sz w:val="20"/>
          <w:szCs w:val="20"/>
        </w:rPr>
        <w:t>10 h</w:t>
      </w:r>
      <w:r>
        <w:rPr>
          <w:sz w:val="20"/>
          <w:szCs w:val="20"/>
        </w:rPr>
        <w:t xml:space="preserve"> Dinosaurier &amp; </w:t>
      </w:r>
      <w:r w:rsidRPr="00952F97">
        <w:rPr>
          <w:b/>
          <w:sz w:val="20"/>
          <w:szCs w:val="20"/>
        </w:rPr>
        <w:t>1 Min vor 12</w:t>
      </w:r>
      <w:r>
        <w:rPr>
          <w:sz w:val="20"/>
          <w:szCs w:val="20"/>
        </w:rPr>
        <w:t>: Menschen</w:t>
      </w:r>
    </w:p>
    <w:p w:rsidR="00010D80" w:rsidRDefault="00010D80">
      <w:pPr>
        <w:shd w:val="clear" w:color="auto" w:fill="D9D9D9"/>
        <w:spacing w:after="0" w:line="240" w:lineRule="auto"/>
        <w:ind w:right="-284"/>
      </w:pPr>
      <w:r>
        <w:rPr>
          <w:sz w:val="20"/>
          <w:szCs w:val="20"/>
        </w:rPr>
        <w:t xml:space="preserve">              (seit ca. 3-2 </w:t>
      </w:r>
      <w:proofErr w:type="spellStart"/>
      <w:r>
        <w:rPr>
          <w:sz w:val="20"/>
          <w:szCs w:val="20"/>
        </w:rPr>
        <w:t>Mio</w:t>
      </w:r>
      <w:proofErr w:type="spellEnd"/>
      <w:r>
        <w:rPr>
          <w:sz w:val="20"/>
          <w:szCs w:val="20"/>
        </w:rPr>
        <w:t xml:space="preserve"> Jahren </w:t>
      </w:r>
      <w:proofErr w:type="spellStart"/>
      <w:r>
        <w:rPr>
          <w:sz w:val="20"/>
          <w:szCs w:val="20"/>
        </w:rPr>
        <w:t>Jäger&amp;Sammlerinnen</w:t>
      </w:r>
      <w:proofErr w:type="spellEnd"/>
      <w:r>
        <w:rPr>
          <w:sz w:val="20"/>
          <w:szCs w:val="20"/>
        </w:rPr>
        <w:t xml:space="preserve">  …  1,5 </w:t>
      </w:r>
      <w:proofErr w:type="spellStart"/>
      <w:r>
        <w:rPr>
          <w:sz w:val="20"/>
          <w:szCs w:val="20"/>
        </w:rPr>
        <w:t>Mio</w:t>
      </w:r>
      <w:proofErr w:type="spellEnd"/>
      <w:r>
        <w:rPr>
          <w:sz w:val="20"/>
          <w:szCs w:val="20"/>
        </w:rPr>
        <w:t xml:space="preserve"> nutzen sie Feuer  …Steinwerkzeuge</w:t>
      </w:r>
    </w:p>
    <w:p w:rsidR="00010D80" w:rsidRDefault="00010D80">
      <w:pPr>
        <w:shd w:val="clear" w:color="auto" w:fill="D9D9D9"/>
        <w:spacing w:after="0" w:line="240" w:lineRule="auto"/>
        <w:ind w:right="-284"/>
      </w:pPr>
      <w:r>
        <w:rPr>
          <w:sz w:val="20"/>
          <w:szCs w:val="20"/>
        </w:rPr>
        <w:t xml:space="preserve">              vor 10. 000 Jahren werden sie Bauern &amp; wohnten in  Dörfern später </w:t>
      </w:r>
      <w:proofErr w:type="gramStart"/>
      <w:r>
        <w:rPr>
          <w:sz w:val="20"/>
          <w:szCs w:val="20"/>
        </w:rPr>
        <w:t>Städten )</w:t>
      </w:r>
      <w:proofErr w:type="gramEnd"/>
    </w:p>
    <w:sectPr w:rsidR="00010D80">
      <w:pgSz w:w="11906" w:h="16838"/>
      <w:pgMar w:top="1417" w:right="1417" w:bottom="993" w:left="1417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34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4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Calibri" w:hAnsi="Calibri" w:cs="font34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B5B93"/>
    <w:rsid w:val="00010D80"/>
    <w:rsid w:val="000E51AE"/>
    <w:rsid w:val="00197A64"/>
    <w:rsid w:val="005957DF"/>
    <w:rsid w:val="00610B8D"/>
    <w:rsid w:val="007B198C"/>
    <w:rsid w:val="00870471"/>
    <w:rsid w:val="00952F97"/>
    <w:rsid w:val="009F42EF"/>
    <w:rsid w:val="00A928C9"/>
    <w:rsid w:val="00AA239D"/>
    <w:rsid w:val="00AB5B93"/>
    <w:rsid w:val="00D3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font34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eastAsia="Calibri" w:cs="font3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i/>
    </w:rPr>
  </w:style>
  <w:style w:type="character" w:customStyle="1" w:styleId="ListLabel6">
    <w:name w:val="ListLabel 6"/>
  </w:style>
  <w:style w:type="character" w:customStyle="1" w:styleId="ListLabel7">
    <w:name w:val="ListLabel 7"/>
    <w:rPr>
      <w:i/>
      <w:lang w:val="en-U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ListParagraph">
    <w:name w:val="List Paragraph"/>
    <w:basedOn w:val="Standar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Ixptg5Ufs" TargetMode="External"/><Relationship Id="rId13" Type="http://schemas.openxmlformats.org/officeDocument/2006/relationships/hyperlink" Target="https://www.youtube.com/watch?v=mOLOeaYjRME" TargetMode="External"/><Relationship Id="rId18" Type="http://schemas.openxmlformats.org/officeDocument/2006/relationships/hyperlink" Target="https://www.youtube.com/watch?v=p4QqMKe3rw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DVuo7dHtoc" TargetMode="External"/><Relationship Id="rId12" Type="http://schemas.openxmlformats.org/officeDocument/2006/relationships/hyperlink" Target="https://www.youtube.com/watch?v=FQ7SNTSq-9o" TargetMode="External"/><Relationship Id="rId17" Type="http://schemas.openxmlformats.org/officeDocument/2006/relationships/hyperlink" Target="https://www.youtube.com/watch?v=nM39QUiAs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g.com/videos/search?q=beatles+UND+subamarin&amp;&amp;view=detail&amp;mid=4AB05178889E4260DAA44AB05178889E4260DAA4&amp;&amp;FORM=VRDGAR" TargetMode="External"/><Relationship Id="rId20" Type="http://schemas.openxmlformats.org/officeDocument/2006/relationships/hyperlink" Target="https://www.bing.com/videos/search?q=fendrich+%c3%96sterreich&amp;&amp;view=detail&amp;mid=E53D38FE72E5C8F1A6F6E53D38FE72E5C8F1A6F6&amp;&amp;FORM=VRDG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video&amp;cd=7&amp;cad=rja&amp;uact=8&amp;ved=0ahUKEwjVvZmT247fAhWHaFAKHXBqDpwQtwIITDAG&amp;url=https%3A%2F%2Fwww.youtube.com%2Fwatch%3Fv%3DMLFN-RVpLtk&amp;usg=AOvVaw1OuGxkrzbXPvNXfj7TPfNy" TargetMode="External"/><Relationship Id="rId11" Type="http://schemas.openxmlformats.org/officeDocument/2006/relationships/hyperlink" Target="https://www.google.com/url?sa=t&amp;rct=j&amp;q=&amp;esrc=s&amp;source=video&amp;cd=43&amp;cad=rja&amp;uact=8&amp;ved=0ahUKEwi45M3x4Y7fAhXCFywKHYnvCjw4KBC3Agg8MAI&amp;url=https%3A%2F%2Fwww.youtube.com%2Fwatch%3Fv%3Decp98VMA3MQ&amp;usg=AOvVaw1p-o3f6bCirn5CW8g4-8Xf" TargetMode="External"/><Relationship Id="rId5" Type="http://schemas.openxmlformats.org/officeDocument/2006/relationships/hyperlink" Target="http://fachportal.ph-noe.ac.at/sachunterricht/zeit/" TargetMode="External"/><Relationship Id="rId15" Type="http://schemas.openxmlformats.org/officeDocument/2006/relationships/hyperlink" Target="https://www.youtube.com/watch?v=2Q_ZzBGPdqE" TargetMode="External"/><Relationship Id="rId10" Type="http://schemas.openxmlformats.org/officeDocument/2006/relationships/hyperlink" Target="https://www.youtube.com/watch?v=6ibJfqmJ3Ys" TargetMode="External"/><Relationship Id="rId19" Type="http://schemas.openxmlformats.org/officeDocument/2006/relationships/hyperlink" Target="https://www.bing.com/videos/search?q=arik+brauer+&amp;&amp;view=detail&amp;mid=29FF79500864C1D859F929FF79500864C1D859F9&amp;&amp;FORM=VRDG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video&amp;cd=30&amp;cad=rja&amp;uact=8&amp;ved=0ahUKEwiNi4rR2o7fAhUQ3KQKHSexCI44FBC3AghYMAk&amp;url=https%3A%2F%2Fwww.volksliederarchiv.de%2Flexikon%2Fradetzky-marsch%2F&amp;usg=AOvVaw0pMxrKxem50oo2PdyuQiqF" TargetMode="External"/><Relationship Id="rId14" Type="http://schemas.openxmlformats.org/officeDocument/2006/relationships/hyperlink" Target="https://www.youtube.com/watch?v=05-sVnhLLD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4970</CharactersWithSpaces>
  <SharedDoc>false</SharedDoc>
  <HLinks>
    <vt:vector size="96" baseType="variant">
      <vt:variant>
        <vt:i4>5701632</vt:i4>
      </vt:variant>
      <vt:variant>
        <vt:i4>45</vt:i4>
      </vt:variant>
      <vt:variant>
        <vt:i4>0</vt:i4>
      </vt:variant>
      <vt:variant>
        <vt:i4>5</vt:i4>
      </vt:variant>
      <vt:variant>
        <vt:lpwstr>https://www.bing.com/videos/search?q=fendrich+%c3%96sterreich&amp;&amp;view=detail&amp;mid=E53D38FE72E5C8F1A6F6E53D38FE72E5C8F1A6F6&amp;&amp;FORM=VRDGAR</vt:lpwstr>
      </vt:variant>
      <vt:variant>
        <vt:lpwstr/>
      </vt:variant>
      <vt:variant>
        <vt:i4>4390942</vt:i4>
      </vt:variant>
      <vt:variant>
        <vt:i4>42</vt:i4>
      </vt:variant>
      <vt:variant>
        <vt:i4>0</vt:i4>
      </vt:variant>
      <vt:variant>
        <vt:i4>5</vt:i4>
      </vt:variant>
      <vt:variant>
        <vt:lpwstr>https://www.bing.com/videos/search?q=arik+brauer+&amp;&amp;view=detail&amp;mid=29FF79500864C1D859F929FF79500864C1D859F9&amp;&amp;FORM=VRDGAR</vt:lpwstr>
      </vt:variant>
      <vt:variant>
        <vt:lpwstr/>
      </vt:variant>
      <vt:variant>
        <vt:i4>3473460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https://www.youtube.com/watch?v=p4QqMKe3rwY</vt:lpwstr>
      </vt:variant>
      <vt:variant>
        <vt:lpwstr/>
      </vt:variant>
      <vt:variant>
        <vt:i4>7340153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https://www.youtube.com/watch?v=nM39QUiAsoM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https://www.bing.com/videos/search?q=beatles+UND+subamarin&amp;&amp;view=detail&amp;mid=4AB05178889E4260DAA44AB05178889E4260DAA4&amp;&amp;FORM=VRDGAR</vt:lpwstr>
      </vt:variant>
      <vt:variant>
        <vt:lpwstr/>
      </vt:variant>
      <vt:variant>
        <vt:i4>3604571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https://www.youtube.com/watch?v=2Q_ZzBGPdqE</vt:lpwstr>
      </vt:variant>
      <vt:variant>
        <vt:lpwstr/>
      </vt:variant>
      <vt:variant>
        <vt:i4>8323104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https://www.youtube.com/watch?v=05-sVnhLLD8</vt:lpwstr>
      </vt:variant>
      <vt:variant>
        <vt:lpwstr/>
      </vt:variant>
      <vt:variant>
        <vt:i4>3735584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https://www.youtube.com/watch?v=mOLOeaYjRME</vt:lpwstr>
      </vt:variant>
      <vt:variant>
        <vt:lpwstr/>
      </vt:variant>
      <vt:variant>
        <vt:i4>6357038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https://www.youtube.com/watch?v=FQ7SNTSq-9o</vt:lpwstr>
      </vt:variant>
      <vt:variant>
        <vt:lpwstr/>
      </vt:variant>
      <vt:variant>
        <vt:i4>2097195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https://www.google.com/url?sa=t&amp;rct=j&amp;q=&amp;esrc=s&amp;source=video&amp;cd=43&amp;cad=rja&amp;uact=8&amp;ved=0ahUKEwi45M3x4Y7fAhXCFywKHYnvCjw4KBC3Agg8MAI&amp;url=https%3A%2F%2Fwww.youtube.com%2Fwatch%3Fv%3Decp98VMA3MQ&amp;usg=AOvVaw1p-o3f6bCirn5CW8g4-8Xf</vt:lpwstr>
      </vt:variant>
      <vt:variant>
        <vt:lpwstr/>
      </vt:variant>
      <vt:variant>
        <vt:i4>4063267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https://www.youtube.com/watch?v=6ibJfqmJ3Ys</vt:lpwstr>
      </vt:variant>
      <vt:variant>
        <vt:lpwstr/>
      </vt:variant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https://www.google.com/url?sa=t&amp;rct=j&amp;q=&amp;esrc=s&amp;source=video&amp;cd=30&amp;cad=rja&amp;uact=8&amp;ved=0ahUKEwiNi4rR2o7fAhUQ3KQKHSexCI44FBC3AghYMAk&amp;url=https%3A%2F%2Fwww.volksliederarchiv.de%2Flexikon%2Fradetzky-marsch%2F&amp;usg=AOvVaw0pMxrKxem50oo2PdyuQiqF</vt:lpwstr>
      </vt:variant>
      <vt:variant>
        <vt:lpwstr/>
      </vt:variant>
      <vt:variant>
        <vt:i4>7012394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https://www.youtube.com/watch?v=nKIxptg5Ufs</vt:lpwstr>
      </vt:variant>
      <vt:variant>
        <vt:lpwstr/>
      </vt:variant>
      <vt:variant>
        <vt:i4>8257575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https://www.youtube.com/watch?v=aDVuo7dHtoc</vt:lpwstr>
      </vt:variant>
      <vt:variant>
        <vt:lpwstr/>
      </vt:variant>
      <vt:variant>
        <vt:i4>7340087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https://www.google.com/url?sa=t&amp;rct=j&amp;q=&amp;esrc=s&amp;source=video&amp;cd=7&amp;cad=rja&amp;uact=8&amp;ved=0ahUKEwjVvZmT247fAhWHaFAKHXBqDpwQtwIITDAG&amp;url=https%3A%2F%2Fwww.youtube.com%2Fwatch%3Fv%3DMLFN-RVpLtk&amp;usg=AOvVaw1OuGxkrzbXPvNXfj7TPfNy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http://fachportal.ph-noe.ac.at/sachunterricht/zeit/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Sitte</dc:creator>
  <cp:lastModifiedBy>Kerstin Sitte</cp:lastModifiedBy>
  <cp:revision>2</cp:revision>
  <cp:lastPrinted>1601-01-01T00:00:00Z</cp:lastPrinted>
  <dcterms:created xsi:type="dcterms:W3CDTF">2019-01-25T16:14:00Z</dcterms:created>
  <dcterms:modified xsi:type="dcterms:W3CDTF">2019-01-25T16:14:00Z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